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B356" w14:textId="77777777"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39655BA0" wp14:editId="0078EBCF">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19</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20</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2CA1BF5D"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54371373" w14:textId="77777777" w:rsidR="006A6658" w:rsidRPr="009634DF" w:rsidRDefault="006A6658">
      <w:pPr>
        <w:pStyle w:val="BodyText"/>
        <w:kinsoku w:val="0"/>
        <w:overflowPunct w:val="0"/>
        <w:spacing w:before="2"/>
        <w:ind w:left="0"/>
        <w:rPr>
          <w:rFonts w:asciiTheme="minorHAnsi" w:hAnsiTheme="minorHAnsi"/>
          <w:sz w:val="6"/>
          <w:szCs w:val="6"/>
        </w:rPr>
      </w:pPr>
    </w:p>
    <w:p w14:paraId="5FF1F34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9FB2024" wp14:editId="720CEAE7">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92A6"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4895"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Bj5/Pt0BQAAXBkAAA4AAAAAAAAAAAAAAAAALgIAAGRycy9lMm9Eb2MueG1sUEsBAi0A&#10;FAAGAAgAAAAhAE2I/HLcAAAABQEAAA8AAAAAAAAAAAAAAAAAzgcAAGRycy9kb3ducmV2LnhtbFBL&#10;BQYAAAAABAAEAPMAAADXCA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0DBB3C"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09D4D699"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FCDAA80"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539715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7BDF491"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D5C2FF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A9405E"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C1738FA"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01F1BF11"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23BA66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56B6BE0"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5165287"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469034B"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BB056FE"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064D21"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7C9B266"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26505E6B"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7012DA3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1E4AA1D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3030572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498C520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2733AEB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4C3341F"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FB34A3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C33590E"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8EC3A96"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99077CB"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4986CA3F"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43072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A75A28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E812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6B0CE2C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6464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E6D80B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F0B60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2838BE6"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9AC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90178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E2855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22D7A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7716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434ADB47" w14:textId="77777777" w:rsidTr="00433EB3">
        <w:trPr>
          <w:trHeight w:hRule="exact" w:val="29"/>
        </w:trPr>
        <w:tc>
          <w:tcPr>
            <w:tcW w:w="11358" w:type="dxa"/>
            <w:gridSpan w:val="7"/>
            <w:tcBorders>
              <w:top w:val="nil"/>
              <w:left w:val="nil"/>
              <w:bottom w:val="nil"/>
              <w:right w:val="nil"/>
            </w:tcBorders>
            <w:shd w:val="clear" w:color="auto" w:fill="auto"/>
          </w:tcPr>
          <w:p w14:paraId="5309AB7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35034F71"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5B0B74C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18B97C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69E15A9"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CB03C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C5D43C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E42F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455C12E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4E674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2DD31E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D0A21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0E83716"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9606D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0E9E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6B0D0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0916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6E28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193F4C12" w14:textId="77777777" w:rsidTr="007A120A">
        <w:trPr>
          <w:trHeight w:hRule="exact" w:val="29"/>
        </w:trPr>
        <w:tc>
          <w:tcPr>
            <w:tcW w:w="11358" w:type="dxa"/>
            <w:gridSpan w:val="7"/>
            <w:tcBorders>
              <w:top w:val="nil"/>
              <w:left w:val="nil"/>
              <w:bottom w:val="nil"/>
              <w:right w:val="nil"/>
            </w:tcBorders>
            <w:shd w:val="clear" w:color="auto" w:fill="auto"/>
          </w:tcPr>
          <w:p w14:paraId="59B1D77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16A33591"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E4AA68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0E3ABB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1794D0CF"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56180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DE53F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B2B1D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85E815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C95C65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08E603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B1178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F02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4F947B"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0246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2391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5433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2801AE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7D21EA5"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431B543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A7A929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1B5708D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74FC0E3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04B9CDC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71788D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0CE928C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67CEF6A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9D8FE4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4A061B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1E446632"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EE865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3A5A9A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6B306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C2CE8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DED92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D3E52C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AFBC9A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3350C"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70E7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829D6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E79A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CC1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28D569B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46860D86"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41115D2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22FD54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16919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CDB09B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0A0FB6F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17EB48F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385B3C1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F1E259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6293D6E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5CA87B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DF4CC52"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C199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119A3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B370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1EBF21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B2371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6F7463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74C96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39829"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1181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5F0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56253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DE0A5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13F8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1835246"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234F218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DC549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0494173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04C50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4AAED5C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04D08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65250E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6EF58986"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5CA9C5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781BE73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90B5482"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F820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B15A64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97F57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68B1892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E6DD8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CCE624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49C578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63F1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0256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E7F9F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6C99C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4FBA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746252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2B5B9D2" w14:textId="77777777" w:rsidR="00164BAD" w:rsidRPr="00C71B58" w:rsidRDefault="00164BAD" w:rsidP="009634DF">
      <w:pPr>
        <w:rPr>
          <w:rFonts w:asciiTheme="minorHAnsi" w:hAnsiTheme="minorHAnsi"/>
          <w:sz w:val="6"/>
          <w:szCs w:val="6"/>
        </w:rPr>
      </w:pPr>
    </w:p>
    <w:p w14:paraId="00A688C8"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49CA5D0" wp14:editId="38920D2E">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A5B4"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F715"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IdASewUAAGgZAAAOAAAAAAAAAAAAAAAAAC4CAABkcnMvZTJvRG9jLnht&#10;bFBLAQItABQABgAIAAAAIQD1RI+s3AAAAAUBAAAPAAAAAAAAAAAAAAAAANUHAABkcnMvZG93bnJl&#10;di54bWxQSwUGAAAAAAQABADzAAAA3gg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0FDA0BD1"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3B041C61"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561077D9" wp14:editId="50D2AD6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49C445E"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gm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" o:allowincell="f" filled="f" stroked="f" strokecolor="#808285" strokeweight=".35pt">
                <v:textbox inset="0,0,0,0">
                  <w:txbxContent>
                    <w:p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27C19735" w14:textId="77777777" w:rsidR="006A6658" w:rsidRPr="009634DF" w:rsidRDefault="006A6658">
      <w:pPr>
        <w:pStyle w:val="BodyText"/>
        <w:kinsoku w:val="0"/>
        <w:overflowPunct w:val="0"/>
        <w:spacing w:before="9"/>
        <w:ind w:left="0"/>
        <w:rPr>
          <w:rFonts w:asciiTheme="minorHAnsi" w:hAnsiTheme="minorHAnsi"/>
          <w:sz w:val="6"/>
          <w:szCs w:val="6"/>
        </w:rPr>
      </w:pPr>
    </w:p>
    <w:p w14:paraId="48D2A5DE"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3D522B25" wp14:editId="144DFA2B">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CA1E"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12A2"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4FF04976"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543218C7"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20ED700C"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710C48F7" w14:textId="77777777" w:rsidTr="00BF6DBE">
        <w:trPr>
          <w:trHeight w:hRule="exact" w:val="176"/>
        </w:trPr>
        <w:tc>
          <w:tcPr>
            <w:tcW w:w="1825" w:type="dxa"/>
            <w:gridSpan w:val="4"/>
            <w:vMerge/>
            <w:tcBorders>
              <w:left w:val="nil"/>
              <w:bottom w:val="single" w:sz="2" w:space="0" w:color="808285"/>
              <w:right w:val="single" w:sz="4" w:space="0" w:color="808285"/>
            </w:tcBorders>
          </w:tcPr>
          <w:p w14:paraId="503F0A2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1D769082"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68928020"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574A2E9B"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53EAC820"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13350319"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7F5827A9"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73F66904"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4F27AA9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3FC7A77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96F4BF3"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DC1A86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967672B"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4EEDA2FA"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0D92402B"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3EB461F3"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291E8730"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3C49492"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5784919C"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13D2EF28"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1E2D9113"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55233A93"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438B0DD7"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89ED549"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0E83014A" wp14:editId="52D53A2A">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C111"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592545A2" wp14:editId="05ED32AB">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8AE67"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2CD9A3CB" w14:textId="77777777" w:rsidTr="00433EB3">
        <w:trPr>
          <w:trHeight w:hRule="exact" w:val="183"/>
        </w:trPr>
        <w:tc>
          <w:tcPr>
            <w:tcW w:w="1825" w:type="dxa"/>
            <w:gridSpan w:val="4"/>
            <w:tcBorders>
              <w:top w:val="nil"/>
              <w:left w:val="nil"/>
              <w:bottom w:val="single" w:sz="2" w:space="0" w:color="808285"/>
              <w:right w:val="nil"/>
            </w:tcBorders>
            <w:vAlign w:val="bottom"/>
          </w:tcPr>
          <w:p w14:paraId="106925BE"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010AB8A6" w14:textId="77777777" w:rsidTr="00433EB3">
        <w:trPr>
          <w:trHeight w:hRule="exact" w:val="179"/>
        </w:trPr>
        <w:tc>
          <w:tcPr>
            <w:tcW w:w="448" w:type="dxa"/>
            <w:tcBorders>
              <w:top w:val="single" w:sz="2" w:space="0" w:color="808285"/>
              <w:left w:val="single" w:sz="2" w:space="0" w:color="808285"/>
              <w:bottom w:val="nil"/>
            </w:tcBorders>
          </w:tcPr>
          <w:p w14:paraId="346D7E4F"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937530"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1F03A023"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9230F31"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0895673" w14:textId="77777777" w:rsidTr="00433EB3">
        <w:trPr>
          <w:trHeight w:hRule="exact" w:val="183"/>
        </w:trPr>
        <w:tc>
          <w:tcPr>
            <w:tcW w:w="1825" w:type="dxa"/>
            <w:gridSpan w:val="4"/>
            <w:tcBorders>
              <w:top w:val="nil"/>
              <w:left w:val="nil"/>
              <w:bottom w:val="single" w:sz="2" w:space="0" w:color="808285"/>
              <w:right w:val="nil"/>
            </w:tcBorders>
            <w:vAlign w:val="bottom"/>
          </w:tcPr>
          <w:p w14:paraId="135A76B9"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88EDD49" w14:textId="77777777" w:rsidTr="00433EB3">
        <w:trPr>
          <w:trHeight w:hRule="exact" w:val="179"/>
        </w:trPr>
        <w:tc>
          <w:tcPr>
            <w:tcW w:w="448" w:type="dxa"/>
            <w:tcBorders>
              <w:top w:val="single" w:sz="2" w:space="0" w:color="808285"/>
              <w:left w:val="single" w:sz="2" w:space="0" w:color="808285"/>
              <w:bottom w:val="nil"/>
            </w:tcBorders>
          </w:tcPr>
          <w:p w14:paraId="7FC64471"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743C904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5277171B"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DBE4CA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4DEA4F49" w14:textId="77777777" w:rsidTr="00433EB3">
        <w:trPr>
          <w:trHeight w:hRule="exact" w:val="177"/>
        </w:trPr>
        <w:tc>
          <w:tcPr>
            <w:tcW w:w="1825" w:type="dxa"/>
            <w:gridSpan w:val="4"/>
            <w:tcBorders>
              <w:top w:val="nil"/>
              <w:left w:val="nil"/>
              <w:bottom w:val="single" w:sz="2" w:space="0" w:color="808285"/>
              <w:right w:val="nil"/>
            </w:tcBorders>
            <w:vAlign w:val="bottom"/>
          </w:tcPr>
          <w:p w14:paraId="2BCC0BB8"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17031C7A" w14:textId="77777777" w:rsidTr="00433EB3">
        <w:trPr>
          <w:trHeight w:hRule="exact" w:val="191"/>
        </w:trPr>
        <w:tc>
          <w:tcPr>
            <w:tcW w:w="448" w:type="dxa"/>
            <w:tcBorders>
              <w:top w:val="single" w:sz="2" w:space="0" w:color="808285"/>
              <w:left w:val="single" w:sz="2" w:space="0" w:color="808285"/>
              <w:bottom w:val="nil"/>
            </w:tcBorders>
          </w:tcPr>
          <w:p w14:paraId="30F07B43"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14B587B8"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1324512C"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34AC8B7"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6D6841DE"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7BD834A" wp14:editId="3C629E6D">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357F7"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53B3E1C6"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36E95A2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2E648ED8" wp14:editId="62C8C6BD">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313428E4" w14:textId="77777777" w:rsidR="00796571" w:rsidRPr="00796571" w:rsidRDefault="00796571" w:rsidP="00796571">
      <w:pPr>
        <w:rPr>
          <w:sz w:val="6"/>
          <w:szCs w:val="6"/>
        </w:rPr>
      </w:pPr>
    </w:p>
    <w:p w14:paraId="3911787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6E4630B5"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15C78FA9"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23DEFC45"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3C80AD8C"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2F8E9C77"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0D155B73"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0761F291"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53A36976"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4B7D2B6F" wp14:editId="1BF814F2">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7EBC"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174856AB" wp14:editId="4D318DED">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011E9298" wp14:editId="0CEA8E5D">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3F11A3F7"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1D6441A8" wp14:editId="2A378E08">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22CC1B3D" w14:textId="77777777" w:rsidR="006A6658" w:rsidRPr="009634DF" w:rsidRDefault="006A6658">
      <w:pPr>
        <w:pStyle w:val="BodyText"/>
        <w:kinsoku w:val="0"/>
        <w:overflowPunct w:val="0"/>
        <w:spacing w:before="5"/>
        <w:ind w:left="0"/>
        <w:rPr>
          <w:rFonts w:asciiTheme="minorHAnsi" w:hAnsiTheme="minorHAnsi"/>
          <w:b/>
          <w:bCs/>
          <w:sz w:val="6"/>
          <w:szCs w:val="6"/>
        </w:rPr>
      </w:pPr>
    </w:p>
    <w:p w14:paraId="0B3DCB34"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0508962" wp14:editId="1CB346D6">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DB92"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4AB9" w14:textId="04B538FB"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063ED6">
                                <w:rPr>
                                  <w:rFonts w:asciiTheme="minorHAnsi" w:hAnsiTheme="minorHAnsi"/>
                                  <w:b/>
                                  <w:bCs/>
                                  <w:color w:val="FFFFFF"/>
                                  <w:sz w:val="16"/>
                                  <w:szCs w:val="16"/>
                                  <w:highlight w:val="red"/>
                                  <w:u w:val="single"/>
                                </w:rPr>
                                <w:t xml:space="preserve">Saint John Paul II Catholic Academy- Columbia Campus, 790 Columbia Road, Dorchester , MA </w:t>
                              </w:r>
                              <w:r w:rsidR="00063ED6">
                                <w:rPr>
                                  <w:rFonts w:asciiTheme="minorHAnsi" w:hAnsiTheme="minorHAnsi"/>
                                  <w:b/>
                                  <w:bCs/>
                                  <w:color w:val="FFFFFF"/>
                                  <w:sz w:val="16"/>
                                  <w:szCs w:val="16"/>
                                  <w:highlight w:val="red"/>
                                  <w:u w:val="single"/>
                                </w:rPr>
                                <w:t>02125</w:t>
                              </w:r>
                              <w:bookmarkStart w:id="0" w:name="_GoBack"/>
                              <w:bookmarkEnd w:id="0"/>
                            </w:p>
                          </w:txbxContent>
                        </wps:txbx>
                        <wps:bodyPr rot="0" vert="horz" wrap="square" lIns="0" tIns="0" rIns="0" bIns="0" anchor="t" anchorCtr="0" upright="1">
                          <a:noAutofit/>
                        </wps:bodyPr>
                      </wps:wsp>
                    </wpg:wgp>
                  </a:graphicData>
                </a:graphic>
              </wp:inline>
            </w:drawing>
          </mc:Choice>
          <mc:Fallback>
            <w:pict>
              <v:group w14:anchorId="30508962"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D56DB92"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122B4AB9" w14:textId="04B538FB"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063ED6">
                          <w:rPr>
                            <w:rFonts w:asciiTheme="minorHAnsi" w:hAnsiTheme="minorHAnsi"/>
                            <w:b/>
                            <w:bCs/>
                            <w:color w:val="FFFFFF"/>
                            <w:sz w:val="16"/>
                            <w:szCs w:val="16"/>
                            <w:highlight w:val="red"/>
                            <w:u w:val="single"/>
                          </w:rPr>
                          <w:t xml:space="preserve">Saint John Paul II Catholic Academy- Columbia Campus, 790 Columbia Road, Dorchester , MA </w:t>
                        </w:r>
                        <w:r w:rsidR="00063ED6">
                          <w:rPr>
                            <w:rFonts w:asciiTheme="minorHAnsi" w:hAnsiTheme="minorHAnsi"/>
                            <w:b/>
                            <w:bCs/>
                            <w:color w:val="FFFFFF"/>
                            <w:sz w:val="16"/>
                            <w:szCs w:val="16"/>
                            <w:highlight w:val="red"/>
                            <w:u w:val="single"/>
                          </w:rPr>
                          <w:t>02125</w:t>
                        </w:r>
                        <w:bookmarkStart w:id="1" w:name="_GoBack"/>
                        <w:bookmarkEnd w:id="1"/>
                      </w:p>
                    </w:txbxContent>
                  </v:textbox>
                </v:shape>
                <w10:anchorlock/>
              </v:group>
            </w:pict>
          </mc:Fallback>
        </mc:AlternateContent>
      </w:r>
    </w:p>
    <w:p w14:paraId="5CA94DC6"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6619947F"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24B153DA" wp14:editId="41EA94B2">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F573F3A" wp14:editId="31216C0A">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A3A788C" wp14:editId="602F868C">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A499416" wp14:editId="13C2C0B3">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167490D" wp14:editId="626A5023">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7E62B7BB"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2C2F7AD8"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34887853"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23913572" wp14:editId="14BC0B04">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E0922"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16DB993" wp14:editId="297504B6">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Y9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" stroked="f">
                <v:textbo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0CFF5F90" wp14:editId="3C01D940">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2DF84019" wp14:editId="27BFBC60">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01AA78AF" wp14:editId="03E481D5">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727CE968"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3D133224"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2477768E" w14:textId="77777777" w:rsidR="006A6658" w:rsidRPr="009634DF" w:rsidRDefault="006A6658">
      <w:pPr>
        <w:pStyle w:val="BodyText"/>
        <w:kinsoku w:val="0"/>
        <w:overflowPunct w:val="0"/>
        <w:spacing w:before="4"/>
        <w:ind w:left="0"/>
        <w:rPr>
          <w:rFonts w:asciiTheme="minorHAnsi" w:hAnsiTheme="minorHAnsi"/>
          <w:sz w:val="6"/>
          <w:szCs w:val="6"/>
        </w:rPr>
      </w:pPr>
    </w:p>
    <w:p w14:paraId="160BF982"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70557AF5" wp14:editId="1A5AEAC7">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60A6"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5FE0"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646FB47C"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2CEDA07F" wp14:editId="3332F790">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118AC739" w14:textId="77777777" w:rsidTr="003A3A8C">
                              <w:trPr>
                                <w:trHeight w:hRule="exact" w:val="271"/>
                                <w:jc w:val="center"/>
                              </w:trPr>
                              <w:tc>
                                <w:tcPr>
                                  <w:tcW w:w="7740" w:type="dxa"/>
                                  <w:gridSpan w:val="3"/>
                                  <w:shd w:val="clear" w:color="auto" w:fill="DAEEF3" w:themeFill="accent5" w:themeFillTint="33"/>
                                  <w:vAlign w:val="center"/>
                                </w:tcPr>
                                <w:p w14:paraId="13C5423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018D197C" w14:textId="77777777" w:rsidTr="00B94CEB">
                              <w:trPr>
                                <w:trHeight w:hRule="exact" w:val="527"/>
                                <w:jc w:val="center"/>
                              </w:trPr>
                              <w:tc>
                                <w:tcPr>
                                  <w:tcW w:w="2340" w:type="dxa"/>
                                  <w:vAlign w:val="center"/>
                                </w:tcPr>
                                <w:p w14:paraId="14099DDE"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4FF9FE0D"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44941F99"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1671F345" w14:textId="77777777" w:rsidTr="00B94CEB">
                              <w:trPr>
                                <w:trHeight w:hRule="exact" w:val="2083"/>
                                <w:jc w:val="center"/>
                              </w:trPr>
                              <w:tc>
                                <w:tcPr>
                                  <w:tcW w:w="2340" w:type="dxa"/>
                                </w:tcPr>
                                <w:p w14:paraId="1D1768EA"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26209BB2"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C01D3F7"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7D2D9A2F"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5980F15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42B85307"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456100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64B0D5B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6F04E2F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2985059D"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F351BB1"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3745653"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0120A644"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5C9738B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3066F522"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78D6F0F1"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68E6345A"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627342A0"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ACFDD7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37053A3"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7453E40"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2C8E65A0" w14:textId="77777777" w:rsidR="00B94CEB" w:rsidRDefault="00B94CEB">
                            <w:pPr>
                              <w:pStyle w:val="BodyText"/>
                              <w:kinsoku w:val="0"/>
                              <w:overflowPunct w:val="0"/>
                              <w:spacing w:before="0"/>
                              <w:ind w:left="0"/>
                              <w:rPr>
                                <w:rFonts w:ascii="Times New Roman" w:hAnsi="Times New Roman" w:cs="Times New Roman"/>
                                <w:sz w:val="6"/>
                                <w:szCs w:val="6"/>
                              </w:rPr>
                            </w:pPr>
                          </w:p>
                          <w:p w14:paraId="6DDD7082" w14:textId="77777777" w:rsidR="00973157" w:rsidRDefault="00973157">
                            <w:pPr>
                              <w:pStyle w:val="BodyText"/>
                              <w:kinsoku w:val="0"/>
                              <w:overflowPunct w:val="0"/>
                              <w:spacing w:before="0"/>
                              <w:ind w:left="0"/>
                              <w:rPr>
                                <w:rFonts w:ascii="Times New Roman" w:hAnsi="Times New Roman" w:cs="Times New Roman"/>
                                <w:sz w:val="6"/>
                                <w:szCs w:val="6"/>
                              </w:rPr>
                            </w:pPr>
                          </w:p>
                          <w:p w14:paraId="63320CB5" w14:textId="77777777" w:rsidR="00973157" w:rsidRDefault="00973157">
                            <w:pPr>
                              <w:pStyle w:val="BodyText"/>
                              <w:kinsoku w:val="0"/>
                              <w:overflowPunct w:val="0"/>
                              <w:spacing w:before="0"/>
                              <w:ind w:left="0"/>
                              <w:rPr>
                                <w:rFonts w:ascii="Times New Roman" w:hAnsi="Times New Roman" w:cs="Times New Roman"/>
                                <w:sz w:val="6"/>
                                <w:szCs w:val="6"/>
                              </w:rPr>
                            </w:pPr>
                          </w:p>
                          <w:p w14:paraId="121E61BC"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A07F"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118AC739" w14:textId="77777777" w:rsidTr="003A3A8C">
                        <w:trPr>
                          <w:trHeight w:hRule="exact" w:val="271"/>
                          <w:jc w:val="center"/>
                        </w:trPr>
                        <w:tc>
                          <w:tcPr>
                            <w:tcW w:w="7740" w:type="dxa"/>
                            <w:gridSpan w:val="3"/>
                            <w:shd w:val="clear" w:color="auto" w:fill="DAEEF3" w:themeFill="accent5" w:themeFillTint="33"/>
                            <w:vAlign w:val="center"/>
                          </w:tcPr>
                          <w:p w14:paraId="13C5423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018D197C" w14:textId="77777777" w:rsidTr="00B94CEB">
                        <w:trPr>
                          <w:trHeight w:hRule="exact" w:val="527"/>
                          <w:jc w:val="center"/>
                        </w:trPr>
                        <w:tc>
                          <w:tcPr>
                            <w:tcW w:w="2340" w:type="dxa"/>
                            <w:vAlign w:val="center"/>
                          </w:tcPr>
                          <w:p w14:paraId="14099DDE"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4FF9FE0D"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44941F99"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1671F345" w14:textId="77777777" w:rsidTr="00B94CEB">
                        <w:trPr>
                          <w:trHeight w:hRule="exact" w:val="2083"/>
                          <w:jc w:val="center"/>
                        </w:trPr>
                        <w:tc>
                          <w:tcPr>
                            <w:tcW w:w="2340" w:type="dxa"/>
                          </w:tcPr>
                          <w:p w14:paraId="1D1768EA"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26209BB2"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C01D3F7"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7D2D9A2F"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5980F15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42B85307"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456100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64B0D5B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6F04E2F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2985059D"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F351BB1"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3745653"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0120A644"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5C9738B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3066F522"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78D6F0F1"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68E6345A"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627342A0"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ACFDD7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37053A3"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7453E40"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2C8E65A0" w14:textId="77777777" w:rsidR="00B94CEB" w:rsidRDefault="00B94CEB">
                      <w:pPr>
                        <w:pStyle w:val="BodyText"/>
                        <w:kinsoku w:val="0"/>
                        <w:overflowPunct w:val="0"/>
                        <w:spacing w:before="0"/>
                        <w:ind w:left="0"/>
                        <w:rPr>
                          <w:rFonts w:ascii="Times New Roman" w:hAnsi="Times New Roman" w:cs="Times New Roman"/>
                          <w:sz w:val="6"/>
                          <w:szCs w:val="6"/>
                        </w:rPr>
                      </w:pPr>
                    </w:p>
                    <w:p w14:paraId="6DDD7082" w14:textId="77777777" w:rsidR="00973157" w:rsidRDefault="00973157">
                      <w:pPr>
                        <w:pStyle w:val="BodyText"/>
                        <w:kinsoku w:val="0"/>
                        <w:overflowPunct w:val="0"/>
                        <w:spacing w:before="0"/>
                        <w:ind w:left="0"/>
                        <w:rPr>
                          <w:rFonts w:ascii="Times New Roman" w:hAnsi="Times New Roman" w:cs="Times New Roman"/>
                          <w:sz w:val="6"/>
                          <w:szCs w:val="6"/>
                        </w:rPr>
                      </w:pPr>
                    </w:p>
                    <w:p w14:paraId="63320CB5" w14:textId="77777777" w:rsidR="00973157" w:rsidRDefault="00973157">
                      <w:pPr>
                        <w:pStyle w:val="BodyText"/>
                        <w:kinsoku w:val="0"/>
                        <w:overflowPunct w:val="0"/>
                        <w:spacing w:before="0"/>
                        <w:ind w:left="0"/>
                        <w:rPr>
                          <w:rFonts w:ascii="Times New Roman" w:hAnsi="Times New Roman" w:cs="Times New Roman"/>
                          <w:sz w:val="6"/>
                          <w:szCs w:val="6"/>
                        </w:rPr>
                      </w:pPr>
                    </w:p>
                    <w:p w14:paraId="121E61BC"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2C6BE518"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45501778" wp14:editId="2CA12D5D">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CDFB82"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3E56094D" wp14:editId="05AF9183">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00532992"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1050A192"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7FF852A1"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16E7D1D"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56C2886B"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4C17D04"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486F421"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785089C0"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FB68041"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4DE5DC7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646BAA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6273B68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0C2EC179"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78C103AA"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9466330"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3762FBE1"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6B65BE67"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297017B8"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C580652"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37F7687B"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55651AF"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4C4AA9F0"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7662996"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4217AD5"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6B887984"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DAAC013"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4A97944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188EA45C"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37218F2"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4B33AE0A"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18A8A355"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29DEE63C"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334424E8" w14:textId="77777777" w:rsidR="00973157" w:rsidRPr="00BF6DBE" w:rsidRDefault="00973157" w:rsidP="00973157">
                                  <w:pPr>
                                    <w:pStyle w:val="BodyText"/>
                                    <w:rPr>
                                      <w:rFonts w:asciiTheme="minorHAnsi" w:hAnsiTheme="minorHAnsi"/>
                                    </w:rPr>
                                  </w:pPr>
                                </w:p>
                              </w:tc>
                              <w:tc>
                                <w:tcPr>
                                  <w:tcW w:w="2695" w:type="dxa"/>
                                  <w:gridSpan w:val="2"/>
                                  <w:vAlign w:val="center"/>
                                </w:tcPr>
                                <w:p w14:paraId="584896B2"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3CA1044" w14:textId="77777777" w:rsidR="00973157" w:rsidRPr="00BF6DBE" w:rsidRDefault="00973157" w:rsidP="00973157">
                                  <w:pPr>
                                    <w:pStyle w:val="BodyText"/>
                                    <w:rPr>
                                      <w:rFonts w:asciiTheme="minorHAnsi" w:hAnsiTheme="minorHAnsi"/>
                                      <w:color w:val="A6A6A6" w:themeColor="background1" w:themeShade="A6"/>
                                      <w:w w:val="97"/>
                                    </w:rPr>
                                  </w:pPr>
                                </w:p>
                              </w:tc>
                            </w:tr>
                          </w:tbl>
                          <w:p w14:paraId="67334411"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3E56094D"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00532992"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1050A192"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7FF852A1"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16E7D1D"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56C2886B"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4C17D04"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486F421"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785089C0"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FB68041"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4DE5DC7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646BAA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6273B68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0C2EC179"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78C103AA"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9466330"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3762FBE1"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6B65BE67"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297017B8"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C580652"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37F7687B"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55651AF"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4C4AA9F0"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7662996"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4217AD5"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6B887984"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DAAC013"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4A97944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188EA45C"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37218F2"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4B33AE0A"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18A8A355"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29DEE63C"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334424E8" w14:textId="77777777" w:rsidR="00973157" w:rsidRPr="00BF6DBE" w:rsidRDefault="00973157" w:rsidP="00973157">
                            <w:pPr>
                              <w:pStyle w:val="BodyText"/>
                              <w:rPr>
                                <w:rFonts w:asciiTheme="minorHAnsi" w:hAnsiTheme="minorHAnsi"/>
                              </w:rPr>
                            </w:pPr>
                          </w:p>
                        </w:tc>
                        <w:tc>
                          <w:tcPr>
                            <w:tcW w:w="2695" w:type="dxa"/>
                            <w:gridSpan w:val="2"/>
                            <w:vAlign w:val="center"/>
                          </w:tcPr>
                          <w:p w14:paraId="584896B2"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3CA1044" w14:textId="77777777" w:rsidR="00973157" w:rsidRPr="00BF6DBE" w:rsidRDefault="00973157" w:rsidP="00973157">
                            <w:pPr>
                              <w:pStyle w:val="BodyText"/>
                              <w:rPr>
                                <w:rFonts w:asciiTheme="minorHAnsi" w:hAnsiTheme="minorHAnsi"/>
                                <w:color w:val="A6A6A6" w:themeColor="background1" w:themeShade="A6"/>
                                <w:w w:val="97"/>
                              </w:rPr>
                            </w:pPr>
                          </w:p>
                        </w:tc>
                      </w:tr>
                    </w:tbl>
                    <w:p w14:paraId="67334411"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4240A0B6"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3B6E0D75" wp14:editId="08070432">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61D6"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F876"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B575E91"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44623B89"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0792D34F"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26C13DB1"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1038989B" wp14:editId="66432CC0">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5E68676C"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665475F2"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513DAB57" w14:textId="77777777" w:rsidR="006A6658" w:rsidRPr="00DE458F" w:rsidRDefault="006A6658">
      <w:pPr>
        <w:pStyle w:val="BodyText"/>
        <w:kinsoku w:val="0"/>
        <w:overflowPunct w:val="0"/>
        <w:spacing w:before="4"/>
        <w:ind w:left="0"/>
        <w:rPr>
          <w:rFonts w:asciiTheme="minorHAnsi" w:hAnsiTheme="minorHAnsi"/>
          <w:sz w:val="6"/>
          <w:szCs w:val="6"/>
        </w:rPr>
      </w:pPr>
    </w:p>
    <w:p w14:paraId="45E30E0F" w14:textId="77777777"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329F2D0B"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9"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1F8FBF70"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68AFE741"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3F4791F6"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r w:rsidRPr="009634DF">
        <w:rPr>
          <w:rFonts w:asciiTheme="minorHAnsi" w:hAnsiTheme="minorHAnsi"/>
          <w:color w:val="231F20"/>
        </w:rPr>
        <w:t>fax:</w:t>
      </w:r>
      <w:r w:rsidRPr="009634DF">
        <w:rPr>
          <w:rFonts w:asciiTheme="minorHAnsi" w:hAnsiTheme="minorHAnsi"/>
          <w:color w:val="231F20"/>
        </w:rPr>
        <w:tab/>
        <w:t>(202) 690-7442; or</w:t>
      </w:r>
    </w:p>
    <w:p w14:paraId="37B7730B"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r w:rsidRPr="009634DF">
        <w:rPr>
          <w:rFonts w:asciiTheme="minorHAnsi" w:hAnsiTheme="minorHAnsi"/>
          <w:color w:val="231F20"/>
          <w:w w:val="95"/>
        </w:rPr>
        <w:t>email:</w:t>
      </w:r>
      <w:r w:rsidRPr="009634DF">
        <w:rPr>
          <w:rFonts w:asciiTheme="minorHAnsi" w:hAnsiTheme="minorHAnsi"/>
          <w:color w:val="231F20"/>
          <w:w w:val="95"/>
        </w:rPr>
        <w:tab/>
      </w:r>
      <w:hyperlink r:id="rId10" w:history="1">
        <w:r w:rsidRPr="009634DF">
          <w:rPr>
            <w:rFonts w:asciiTheme="minorHAnsi" w:hAnsiTheme="minorHAnsi"/>
            <w:color w:val="231F20"/>
          </w:rPr>
          <w:t>program.intake@usda.gov.</w:t>
        </w:r>
      </w:hyperlink>
    </w:p>
    <w:p w14:paraId="13C53D52"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10CE41D7"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3C0A0C8" w14:textId="77777777" w:rsidR="006A6658" w:rsidRPr="008147F0" w:rsidRDefault="006A6658">
      <w:pPr>
        <w:pStyle w:val="BodyText"/>
        <w:kinsoku w:val="0"/>
        <w:overflowPunct w:val="0"/>
        <w:spacing w:before="2"/>
        <w:ind w:left="0"/>
        <w:rPr>
          <w:rFonts w:asciiTheme="minorHAnsi" w:hAnsiTheme="minorHAnsi"/>
          <w:sz w:val="6"/>
          <w:szCs w:val="6"/>
        </w:rPr>
      </w:pPr>
    </w:p>
    <w:p w14:paraId="1FE5040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A18B5AA" wp14:editId="60FE1485">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1FF7"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3E96334D"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 xml:space="preserve"> Massachusetts Application for Free and Reduced Price School Meals</w:t>
                              </w:r>
                            </w:p>
                            <w:p w14:paraId="233AF262"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bookmarkStart w:id="1" w:name="_GoBack"/>
                        <w:bookmarkEnd w:id="1"/>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2FD8658C"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1BBC8002"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0E662363" wp14:editId="7F68441C">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416A4125"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2451F625" w14:textId="77777777" w:rsidR="00B94CEB" w:rsidRPr="00CF262B" w:rsidRDefault="00B94CEB" w:rsidP="008147F0">
                            <w:pPr>
                              <w:tabs>
                                <w:tab w:val="left" w:pos="1170"/>
                              </w:tabs>
                              <w:ind w:right="-193"/>
                              <w:rPr>
                                <w:rFonts w:ascii="Arial" w:hAnsi="Arial" w:cs="Arial"/>
                                <w:i/>
                                <w:color w:val="808080"/>
                                <w:sz w:val="6"/>
                                <w:szCs w:val="6"/>
                              </w:rPr>
                            </w:pPr>
                          </w:p>
                          <w:p w14:paraId="775CAAC7"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29877F88"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5E09DA62" wp14:editId="3B0BD75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504FFF9D" wp14:editId="280E04E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4E343DBA"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CDFB83D" wp14:editId="6DABC237">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1DB37B24"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4530E0B0"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7F288AC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516152D4"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399D7D25"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987CBAE"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7146B1D0" wp14:editId="40205FE4">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69D6D15A" w14:textId="77777777" w:rsidR="00BC6D3C" w:rsidRDefault="00BC6D3C" w:rsidP="00BC6D3C">
      <w:pPr>
        <w:pStyle w:val="BodyText"/>
        <w:kinsoku w:val="0"/>
        <w:overflowPunct w:val="0"/>
        <w:spacing w:before="0"/>
        <w:ind w:left="0"/>
        <w:rPr>
          <w:rFonts w:asciiTheme="minorHAnsi" w:hAnsiTheme="minorHAnsi"/>
          <w:b/>
          <w:color w:val="000000"/>
        </w:rPr>
      </w:pPr>
    </w:p>
    <w:p w14:paraId="712A4C86"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7EC6A0EB"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25185B79"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0A96387B" w14:textId="77777777" w:rsidTr="00BF6DBE">
        <w:trPr>
          <w:trHeight w:hRule="exact" w:val="186"/>
        </w:trPr>
        <w:tc>
          <w:tcPr>
            <w:tcW w:w="2250" w:type="dxa"/>
            <w:gridSpan w:val="5"/>
            <w:tcBorders>
              <w:bottom w:val="single" w:sz="2" w:space="0" w:color="808285"/>
            </w:tcBorders>
          </w:tcPr>
          <w:p w14:paraId="3279ED6D"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49473A5C"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0017DE8"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1448021A"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9856A9A"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7E575089"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76B9999E"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1103CC33"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4C96ADEB"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50B73E3" wp14:editId="13699EF0">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4B9AE9AF"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59BD6A09"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5299CD3C"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71635B33"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0BAE9CA8"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44BC8683" w14:textId="77777777" w:rsidR="00D92D1A" w:rsidRDefault="00D92D1A">
      <w:pPr>
        <w:pStyle w:val="BodyText"/>
        <w:kinsoku w:val="0"/>
        <w:overflowPunct w:val="0"/>
        <w:spacing w:before="10"/>
        <w:ind w:left="0"/>
        <w:rPr>
          <w:rFonts w:asciiTheme="minorHAnsi" w:hAnsiTheme="minorHAnsi"/>
          <w:sz w:val="15"/>
          <w:szCs w:val="15"/>
        </w:rPr>
      </w:pPr>
    </w:p>
    <w:p w14:paraId="0F81333F" w14:textId="77777777" w:rsidR="000528CA" w:rsidRPr="00D92D1A" w:rsidRDefault="000528CA">
      <w:pPr>
        <w:pStyle w:val="BodyText"/>
        <w:kinsoku w:val="0"/>
        <w:overflowPunct w:val="0"/>
        <w:spacing w:before="10"/>
        <w:ind w:left="0"/>
        <w:rPr>
          <w:rFonts w:asciiTheme="minorHAnsi" w:hAnsiTheme="minorHAnsi"/>
          <w:sz w:val="15"/>
          <w:szCs w:val="15"/>
        </w:rPr>
      </w:pPr>
    </w:p>
    <w:p w14:paraId="6A97C1B0"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5AEE79EB"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9C80551"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598098D7"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35745496"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4ADDC839"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3957025B"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5A023A1E"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227C81AB"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1D873EC3"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687F76CF"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CFDD756"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313AECEA"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3C9F8B6C"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4FB493D6"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5D985E45"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56031E00" wp14:editId="50A2C469">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0F55C4E4" wp14:editId="686F2303">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0A9F0F2C" wp14:editId="1315BFBD">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4696457" wp14:editId="1A3B3DAB">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6DB97759" wp14:editId="7F24944E">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95A61A8" wp14:editId="5B614478">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63ED6"/>
    <w:rsid w:val="000902DE"/>
    <w:rsid w:val="000A1549"/>
    <w:rsid w:val="000E4C4D"/>
    <w:rsid w:val="001006E0"/>
    <w:rsid w:val="00103521"/>
    <w:rsid w:val="00164BAD"/>
    <w:rsid w:val="00167ED6"/>
    <w:rsid w:val="001733E0"/>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261C4"/>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A35527"/>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1304]" strokecolor="none"/>
    </o:shapedefaults>
    <o:shapelayout v:ext="edit">
      <o:idmap v:ext="edit" data="1"/>
    </o:shapelayout>
  </w:shapeDefaults>
  <w:decimalSymbol w:val="."/>
  <w:listSeparator w:val=","/>
  <w14:docId w14:val="5613FF23"/>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EC0BD-2909-463A-8874-2F9C6F95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Kathleen Duggan</cp:lastModifiedBy>
  <cp:revision>2</cp:revision>
  <cp:lastPrinted>2018-07-19T19:04:00Z</cp:lastPrinted>
  <dcterms:created xsi:type="dcterms:W3CDTF">2019-08-05T17:32:00Z</dcterms:created>
  <dcterms:modified xsi:type="dcterms:W3CDTF">2019-08-05T17:32:00Z</dcterms:modified>
</cp:coreProperties>
</file>